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3F90" w14:textId="7D365015" w:rsidR="00467865" w:rsidRDefault="00D35975" w:rsidP="002219F3">
      <w:pPr>
        <w:pStyle w:val="Heading1"/>
      </w:pPr>
      <w:r>
        <w:t>Self-Assessment Form</w:t>
      </w:r>
      <w:r w:rsidR="00A07055">
        <w:t>:</w:t>
      </w:r>
      <w:r>
        <w:t xml:space="preserve"> Customer </w:t>
      </w:r>
      <w:r w:rsidR="0058221F">
        <w:t xml:space="preserve">Support </w:t>
      </w:r>
      <w:r w:rsidR="002C5B0B">
        <w:t>Officer</w:t>
      </w:r>
    </w:p>
    <w:p w14:paraId="154518CF" w14:textId="6BB30D27" w:rsidR="00AD0DEB" w:rsidRDefault="00D35975" w:rsidP="00AD0DEB">
      <w:pPr>
        <w:pStyle w:val="Heading2"/>
      </w:pPr>
      <w:r>
        <w:t xml:space="preserve">Personal </w:t>
      </w:r>
      <w:r w:rsidR="00AD0DEB" w:rsidRPr="007522F6">
        <w:t>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078"/>
        <w:gridCol w:w="547"/>
        <w:gridCol w:w="1474"/>
      </w:tblGrid>
      <w:tr w:rsidR="007C3C9D" w:rsidRPr="002A733C" w14:paraId="593E308A" w14:textId="77777777" w:rsidTr="007C3C9D">
        <w:trPr>
          <w:trHeight w:hRule="exact" w:val="403"/>
          <w:tblHeader/>
        </w:trPr>
        <w:tc>
          <w:tcPr>
            <w:tcW w:w="1701" w:type="dxa"/>
            <w:tcBorders>
              <w:left w:val="nil"/>
            </w:tcBorders>
            <w:vAlign w:val="bottom"/>
          </w:tcPr>
          <w:p w14:paraId="16D57818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7078" w:type="dxa"/>
            <w:vAlign w:val="bottom"/>
          </w:tcPr>
          <w:p w14:paraId="166D01B8" w14:textId="77777777" w:rsidR="00A149E2" w:rsidRPr="002219F3" w:rsidRDefault="00A149E2" w:rsidP="002219F3"/>
        </w:tc>
        <w:tc>
          <w:tcPr>
            <w:tcW w:w="547" w:type="dxa"/>
            <w:vAlign w:val="bottom"/>
          </w:tcPr>
          <w:p w14:paraId="6EE7B0E1" w14:textId="088FDB38" w:rsidR="00A149E2" w:rsidRPr="002219F3" w:rsidRDefault="00D35975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1474" w:type="dxa"/>
            <w:tcBorders>
              <w:right w:val="nil"/>
            </w:tcBorders>
            <w:vAlign w:val="bottom"/>
          </w:tcPr>
          <w:p w14:paraId="49799B0D" w14:textId="77777777" w:rsidR="00A149E2" w:rsidRPr="002219F3" w:rsidRDefault="00A149E2" w:rsidP="002219F3"/>
        </w:tc>
      </w:tr>
      <w:tr w:rsidR="007C3C9D" w:rsidRPr="002A733C" w14:paraId="13D26720" w14:textId="77777777" w:rsidTr="007C3C9D">
        <w:trPr>
          <w:trHeight w:hRule="exact" w:val="403"/>
          <w:tblHeader/>
        </w:trPr>
        <w:tc>
          <w:tcPr>
            <w:tcW w:w="1701" w:type="dxa"/>
            <w:tcBorders>
              <w:left w:val="nil"/>
            </w:tcBorders>
            <w:vAlign w:val="bottom"/>
          </w:tcPr>
          <w:p w14:paraId="41D910C6" w14:textId="757AF869" w:rsidR="00A149E2" w:rsidRPr="002219F3" w:rsidRDefault="00D35975" w:rsidP="004B1269">
            <w:pPr>
              <w:pStyle w:val="Heading4"/>
            </w:pPr>
            <w:r>
              <w:t>Email</w:t>
            </w:r>
          </w:p>
        </w:tc>
        <w:tc>
          <w:tcPr>
            <w:tcW w:w="7078" w:type="dxa"/>
            <w:vAlign w:val="bottom"/>
          </w:tcPr>
          <w:p w14:paraId="3F655253" w14:textId="77777777" w:rsidR="00A149E2" w:rsidRPr="002219F3" w:rsidRDefault="00A149E2" w:rsidP="002219F3"/>
        </w:tc>
        <w:tc>
          <w:tcPr>
            <w:tcW w:w="547" w:type="dxa"/>
            <w:vAlign w:val="bottom"/>
          </w:tcPr>
          <w:p w14:paraId="2D13FE30" w14:textId="4FBC5EDB" w:rsidR="00A149E2" w:rsidRPr="002219F3" w:rsidRDefault="00A149E2" w:rsidP="004B1269">
            <w:pPr>
              <w:pStyle w:val="Heading4"/>
            </w:pPr>
          </w:p>
        </w:tc>
        <w:tc>
          <w:tcPr>
            <w:tcW w:w="1474" w:type="dxa"/>
            <w:tcBorders>
              <w:right w:val="nil"/>
            </w:tcBorders>
            <w:vAlign w:val="bottom"/>
          </w:tcPr>
          <w:p w14:paraId="730B4E94" w14:textId="77777777" w:rsidR="00A149E2" w:rsidRPr="002219F3" w:rsidRDefault="00A149E2" w:rsidP="002219F3"/>
        </w:tc>
      </w:tr>
      <w:tr w:rsidR="007C3C9D" w:rsidRPr="002A733C" w14:paraId="2631515C" w14:textId="77777777" w:rsidTr="007C3C9D">
        <w:trPr>
          <w:trHeight w:hRule="exact" w:val="403"/>
          <w:tblHeader/>
        </w:trPr>
        <w:tc>
          <w:tcPr>
            <w:tcW w:w="1701" w:type="dxa"/>
            <w:tcBorders>
              <w:left w:val="nil"/>
            </w:tcBorders>
            <w:vAlign w:val="bottom"/>
          </w:tcPr>
          <w:p w14:paraId="09CAE4B6" w14:textId="113642D7" w:rsidR="00712449" w:rsidRPr="002219F3" w:rsidRDefault="007C3C9D" w:rsidP="004B1269">
            <w:pPr>
              <w:pStyle w:val="Heading4"/>
            </w:pPr>
            <w:r>
              <w:t>Work Permit Status</w:t>
            </w:r>
          </w:p>
        </w:tc>
        <w:tc>
          <w:tcPr>
            <w:tcW w:w="7078" w:type="dxa"/>
            <w:vAlign w:val="bottom"/>
          </w:tcPr>
          <w:p w14:paraId="47B4C26E" w14:textId="77777777" w:rsidR="00712449" w:rsidRPr="002219F3" w:rsidRDefault="00712449" w:rsidP="002219F3"/>
        </w:tc>
        <w:tc>
          <w:tcPr>
            <w:tcW w:w="547" w:type="dxa"/>
            <w:vAlign w:val="bottom"/>
          </w:tcPr>
          <w:p w14:paraId="7C93C528" w14:textId="11D996CA" w:rsidR="00712449" w:rsidRPr="002219F3" w:rsidRDefault="00712449" w:rsidP="004B1269">
            <w:pPr>
              <w:pStyle w:val="Heading4"/>
            </w:pPr>
          </w:p>
        </w:tc>
        <w:tc>
          <w:tcPr>
            <w:tcW w:w="1474" w:type="dxa"/>
            <w:tcBorders>
              <w:right w:val="nil"/>
            </w:tcBorders>
            <w:vAlign w:val="bottom"/>
          </w:tcPr>
          <w:p w14:paraId="4BFF8F82" w14:textId="77777777" w:rsidR="00712449" w:rsidRPr="002219F3" w:rsidRDefault="00712449" w:rsidP="002219F3"/>
        </w:tc>
      </w:tr>
    </w:tbl>
    <w:p w14:paraId="0C12F536" w14:textId="2305735C" w:rsidR="00AD0DEB" w:rsidRDefault="00D35975" w:rsidP="00AD0DEB">
      <w:pPr>
        <w:pStyle w:val="Heading2"/>
      </w:pPr>
      <w:r>
        <w:t xml:space="preserve">Skills </w:t>
      </w:r>
      <w:r w:rsidR="004B194D">
        <w:t xml:space="preserve">and Knowledge </w:t>
      </w: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1465"/>
        <w:gridCol w:w="1466"/>
        <w:gridCol w:w="1466"/>
        <w:gridCol w:w="1466"/>
        <w:gridCol w:w="1481"/>
      </w:tblGrid>
      <w:tr w:rsidR="00984E27" w:rsidRPr="002A733C" w14:paraId="2262CF26" w14:textId="77777777" w:rsidTr="00D35975">
        <w:trPr>
          <w:trHeight w:hRule="exact" w:val="403"/>
        </w:trPr>
        <w:tc>
          <w:tcPr>
            <w:tcW w:w="3456" w:type="dxa"/>
            <w:vAlign w:val="center"/>
          </w:tcPr>
          <w:p w14:paraId="4E55D802" w14:textId="2D526897" w:rsidR="00984E27" w:rsidRPr="002A733C" w:rsidRDefault="00984E27" w:rsidP="00984E27">
            <w:r w:rsidRPr="00811BBB">
              <w:rPr>
                <w:color w:val="BFBFBF" w:themeColor="background1" w:themeShade="BF"/>
              </w:rPr>
              <w:t>Mark BOXES with an ‘X’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E4C91D4" w14:textId="77777777" w:rsidR="00984E27" w:rsidRPr="002A733C" w:rsidRDefault="00984E27" w:rsidP="00984E27">
            <w:pPr>
              <w:pStyle w:val="Heading3"/>
            </w:pPr>
            <w:r>
              <w:t>1 = 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A834855" w14:textId="77777777" w:rsidR="00984E27" w:rsidRPr="002A733C" w:rsidRDefault="00984E27" w:rsidP="00984E27">
            <w:pPr>
              <w:pStyle w:val="Heading3"/>
            </w:pPr>
            <w:r>
              <w:t>2 = 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97AC84F" w14:textId="77777777" w:rsidR="00984E27" w:rsidRPr="002A733C" w:rsidRDefault="00984E27" w:rsidP="00984E27">
            <w:pPr>
              <w:pStyle w:val="Heading3"/>
            </w:pPr>
            <w:r>
              <w:t>3 = 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6359F7" w14:textId="77777777" w:rsidR="00984E27" w:rsidRPr="002A733C" w:rsidRDefault="00984E27" w:rsidP="00984E27">
            <w:pPr>
              <w:pStyle w:val="Heading3"/>
            </w:pPr>
            <w:r>
              <w:t>4 = 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C7F1559" w14:textId="77777777" w:rsidR="00984E27" w:rsidRPr="002A733C" w:rsidRDefault="00984E27" w:rsidP="00984E27">
            <w:pPr>
              <w:pStyle w:val="Heading3"/>
            </w:pPr>
            <w:r>
              <w:t>5 = Excellent</w:t>
            </w:r>
          </w:p>
        </w:tc>
      </w:tr>
      <w:tr w:rsidR="004B194D" w:rsidRPr="002A733C" w14:paraId="38FE95D4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11F0DE86" w14:textId="77777777" w:rsidR="004B194D" w:rsidRDefault="004B194D" w:rsidP="004079F2">
            <w:pPr>
              <w:pStyle w:val="Heading4"/>
            </w:pPr>
            <w:r>
              <w:t>Numeracy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095872E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36FE682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6EAF5DF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EE75464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B9D34C7" w14:textId="77777777" w:rsidR="004B194D" w:rsidRPr="002A733C" w:rsidRDefault="004B194D" w:rsidP="004079F2">
            <w:pPr>
              <w:pStyle w:val="CheckBox"/>
            </w:pPr>
          </w:p>
        </w:tc>
      </w:tr>
      <w:tr w:rsidR="004B194D" w:rsidRPr="002A733C" w14:paraId="17EA4930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087D23B8" w14:textId="77777777" w:rsidR="004B194D" w:rsidRDefault="004B194D" w:rsidP="004079F2">
            <w:pPr>
              <w:pStyle w:val="Heading4"/>
            </w:pPr>
            <w:r>
              <w:t>Computing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3CFF9CC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CAEEA8B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D688B64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EB884AC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7C6925F" w14:textId="77777777" w:rsidR="004B194D" w:rsidRPr="002A733C" w:rsidRDefault="004B194D" w:rsidP="004079F2">
            <w:pPr>
              <w:pStyle w:val="CheckBox"/>
            </w:pPr>
          </w:p>
        </w:tc>
      </w:tr>
      <w:tr w:rsidR="009E3FB8" w:rsidRPr="002A733C" w14:paraId="7B3DE5CC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548804C5" w14:textId="77777777" w:rsidR="009E3FB8" w:rsidRDefault="009E3FB8" w:rsidP="00947C12">
            <w:pPr>
              <w:pStyle w:val="Heading4"/>
            </w:pPr>
            <w:r>
              <w:t>MS Word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2BDB21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A822123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D3DEC45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B9DED05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49AA1CC" w14:textId="77777777" w:rsidR="009E3FB8" w:rsidRPr="002A733C" w:rsidRDefault="009E3FB8" w:rsidP="00947C12">
            <w:pPr>
              <w:pStyle w:val="CheckBox"/>
            </w:pPr>
          </w:p>
        </w:tc>
      </w:tr>
      <w:tr w:rsidR="009E3FB8" w:rsidRPr="002A733C" w14:paraId="131E3155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10A5C962" w14:textId="77777777" w:rsidR="009E3FB8" w:rsidRDefault="009E3FB8" w:rsidP="00947C12">
            <w:pPr>
              <w:pStyle w:val="Heading4"/>
            </w:pPr>
            <w:r>
              <w:t>MS Excel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32B7B42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62477D4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015EC96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42217FA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AFE916E" w14:textId="77777777" w:rsidR="009E3FB8" w:rsidRPr="002A733C" w:rsidRDefault="009E3FB8" w:rsidP="00947C12">
            <w:pPr>
              <w:pStyle w:val="CheckBox"/>
            </w:pPr>
          </w:p>
        </w:tc>
      </w:tr>
      <w:tr w:rsidR="009E3FB8" w:rsidRPr="002A733C" w14:paraId="7ECA2477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085753D6" w14:textId="77777777" w:rsidR="009E3FB8" w:rsidRDefault="009E3FB8" w:rsidP="00947C12">
            <w:pPr>
              <w:pStyle w:val="Heading4"/>
            </w:pPr>
            <w:r>
              <w:t>MS Outlook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937F6EF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308FF86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B3F8335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E9965B1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DDEFE2F" w14:textId="77777777" w:rsidR="009E3FB8" w:rsidRPr="002A733C" w:rsidRDefault="009E3FB8" w:rsidP="00947C12">
            <w:pPr>
              <w:pStyle w:val="CheckBox"/>
            </w:pPr>
          </w:p>
        </w:tc>
      </w:tr>
      <w:tr w:rsidR="004B194D" w:rsidRPr="002A733C" w14:paraId="2DD9DEE5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4AFC268D" w14:textId="77777777" w:rsidR="004B194D" w:rsidRDefault="004B194D" w:rsidP="004079F2">
            <w:pPr>
              <w:pStyle w:val="Heading4"/>
            </w:pPr>
            <w:r>
              <w:t>Knowledge of</w:t>
            </w:r>
            <w:r w:rsidRPr="00323AF4">
              <w:rPr>
                <w:bCs/>
              </w:rPr>
              <w:t xml:space="preserve"> </w:t>
            </w:r>
            <w:r>
              <w:t>SIDRA software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65FBD4C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1EDF0C9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03B499B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D837913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7C8CFD5" w14:textId="77777777" w:rsidR="004B194D" w:rsidRPr="002A733C" w:rsidRDefault="004B194D" w:rsidP="004079F2">
            <w:pPr>
              <w:pStyle w:val="CheckBox"/>
            </w:pPr>
          </w:p>
        </w:tc>
      </w:tr>
      <w:tr w:rsidR="00A530FF" w:rsidRPr="002A733C" w14:paraId="6A27C0AD" w14:textId="77777777" w:rsidTr="000F3F77">
        <w:trPr>
          <w:trHeight w:hRule="exact" w:val="288"/>
        </w:trPr>
        <w:tc>
          <w:tcPr>
            <w:tcW w:w="3456" w:type="dxa"/>
            <w:vAlign w:val="center"/>
          </w:tcPr>
          <w:p w14:paraId="793504AD" w14:textId="31E6996A" w:rsidR="00A530FF" w:rsidRDefault="00A530FF" w:rsidP="000F3F77">
            <w:pPr>
              <w:pStyle w:val="Heading4"/>
            </w:pPr>
            <w:r>
              <w:t>Xero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2016AA5" w14:textId="77777777" w:rsidR="00A530FF" w:rsidRPr="002A733C" w:rsidRDefault="00A530FF" w:rsidP="000F3F7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B64F0EB" w14:textId="77777777" w:rsidR="00A530FF" w:rsidRPr="002A733C" w:rsidRDefault="00A530FF" w:rsidP="000F3F7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A7B2AF6" w14:textId="77777777" w:rsidR="00A530FF" w:rsidRPr="002A733C" w:rsidRDefault="00A530FF" w:rsidP="000F3F7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22BE3B2" w14:textId="77777777" w:rsidR="00A530FF" w:rsidRPr="002A733C" w:rsidRDefault="00A530FF" w:rsidP="000F3F7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8CAE109" w14:textId="77777777" w:rsidR="00A530FF" w:rsidRPr="002A733C" w:rsidRDefault="00A530FF" w:rsidP="000F3F77">
            <w:pPr>
              <w:pStyle w:val="CheckBox"/>
            </w:pPr>
          </w:p>
        </w:tc>
      </w:tr>
      <w:tr w:rsidR="009E3FB8" w:rsidRPr="002A733C" w14:paraId="6302D120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7A9A498D" w14:textId="77777777" w:rsidR="009E3FB8" w:rsidRDefault="009E3FB8" w:rsidP="00947C12">
            <w:pPr>
              <w:pStyle w:val="Heading4"/>
            </w:pPr>
            <w:r>
              <w:t>English language (written)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C04A874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9BF11EE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21F9C3F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1B9ECFC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4C5600E" w14:textId="77777777" w:rsidR="009E3FB8" w:rsidRPr="002A733C" w:rsidRDefault="009E3FB8" w:rsidP="00947C12">
            <w:pPr>
              <w:pStyle w:val="CheckBox"/>
            </w:pPr>
          </w:p>
        </w:tc>
      </w:tr>
      <w:tr w:rsidR="009E3FB8" w:rsidRPr="002A733C" w14:paraId="40EB3F10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7E1DA2DF" w14:textId="77777777" w:rsidR="009E3FB8" w:rsidRDefault="009E3FB8" w:rsidP="00947C12">
            <w:pPr>
              <w:pStyle w:val="Heading4"/>
            </w:pPr>
            <w:r>
              <w:t>English language (verbal)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1FE3494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033FD71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58E8C34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8A56A8D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CF57DE4" w14:textId="77777777" w:rsidR="009E3FB8" w:rsidRPr="002A733C" w:rsidRDefault="009E3FB8" w:rsidP="00947C12">
            <w:pPr>
              <w:pStyle w:val="CheckBox"/>
            </w:pPr>
          </w:p>
        </w:tc>
      </w:tr>
      <w:tr w:rsidR="004B194D" w:rsidRPr="002A733C" w14:paraId="0BC68E2E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7851A602" w14:textId="77777777" w:rsidR="004B194D" w:rsidRDefault="004B194D" w:rsidP="004079F2">
            <w:pPr>
              <w:pStyle w:val="Heading4"/>
            </w:pPr>
            <w:r w:rsidRPr="00FB5F94">
              <w:t>Communication s</w:t>
            </w:r>
            <w:r w:rsidRPr="00FB5F94">
              <w:rPr>
                <w:bCs/>
              </w:rPr>
              <w:t>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F5A9C0D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2218C59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C11DBEA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42E98F2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AAE4CD5" w14:textId="77777777" w:rsidR="004B194D" w:rsidRPr="002A733C" w:rsidRDefault="004B194D" w:rsidP="004079F2">
            <w:pPr>
              <w:pStyle w:val="CheckBox"/>
            </w:pPr>
          </w:p>
        </w:tc>
      </w:tr>
      <w:tr w:rsidR="004B194D" w:rsidRPr="002A733C" w14:paraId="2BB0722B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30A872CB" w14:textId="77777777" w:rsidR="004B194D" w:rsidRDefault="004B194D" w:rsidP="004079F2">
            <w:pPr>
              <w:pStyle w:val="Heading4"/>
            </w:pPr>
            <w:r w:rsidRPr="00FB5F94">
              <w:t>A</w:t>
            </w:r>
            <w:r w:rsidRPr="00FB5F94">
              <w:rPr>
                <w:bCs/>
              </w:rPr>
              <w:t>ttentiveness and listening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948A2C6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2995548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F696C58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A6E46DD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3A13D11" w14:textId="77777777" w:rsidR="004B194D" w:rsidRPr="002A733C" w:rsidRDefault="004B194D" w:rsidP="004079F2">
            <w:pPr>
              <w:pStyle w:val="CheckBox"/>
            </w:pPr>
          </w:p>
        </w:tc>
      </w:tr>
      <w:tr w:rsidR="004B194D" w:rsidRPr="002A733C" w14:paraId="1FFF2195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780F5524" w14:textId="77777777" w:rsidR="004B194D" w:rsidRDefault="004B194D" w:rsidP="004079F2">
            <w:pPr>
              <w:pStyle w:val="Heading4"/>
            </w:pPr>
            <w:r>
              <w:t>Time management s</w:t>
            </w:r>
            <w:r w:rsidRPr="00323AF4">
              <w:rPr>
                <w:bCs/>
              </w:rPr>
              <w:t>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F424980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D0AA46B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C526C86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11A0760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E99DEA4" w14:textId="77777777" w:rsidR="004B194D" w:rsidRPr="002A733C" w:rsidRDefault="004B194D" w:rsidP="004079F2">
            <w:pPr>
              <w:pStyle w:val="CheckBox"/>
            </w:pPr>
          </w:p>
        </w:tc>
      </w:tr>
      <w:tr w:rsidR="004B194D" w:rsidRPr="002A733C" w14:paraId="0C45EF4C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23C3BF83" w14:textId="77777777" w:rsidR="004B194D" w:rsidRDefault="004B194D" w:rsidP="004079F2">
            <w:pPr>
              <w:pStyle w:val="Heading4"/>
            </w:pPr>
            <w:r>
              <w:t xml:space="preserve">Online support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796CC73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F2E12AB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58F217C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F045315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3F43FF2" w14:textId="77777777" w:rsidR="004B194D" w:rsidRPr="002A733C" w:rsidRDefault="004B194D" w:rsidP="004079F2">
            <w:pPr>
              <w:pStyle w:val="CheckBox"/>
            </w:pPr>
          </w:p>
        </w:tc>
      </w:tr>
      <w:tr w:rsidR="004B194D" w:rsidRPr="002A733C" w14:paraId="4AB23CF0" w14:textId="77777777" w:rsidTr="004079F2">
        <w:trPr>
          <w:trHeight w:hRule="exact" w:val="288"/>
        </w:trPr>
        <w:tc>
          <w:tcPr>
            <w:tcW w:w="3456" w:type="dxa"/>
            <w:vAlign w:val="center"/>
          </w:tcPr>
          <w:p w14:paraId="71F9FBEA" w14:textId="1A24886D" w:rsidR="004B194D" w:rsidRDefault="004B194D" w:rsidP="004079F2">
            <w:pPr>
              <w:pStyle w:val="Heading4"/>
            </w:pPr>
            <w:r>
              <w:t>eCommerce system</w:t>
            </w:r>
            <w:r w:rsidR="00F921CF">
              <w:t>s</w:t>
            </w:r>
            <w:r w:rsidR="007A2DDE"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E4240E3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EC0081F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8048E49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1D37EA1" w14:textId="77777777" w:rsidR="004B194D" w:rsidRPr="002A733C" w:rsidRDefault="004B194D" w:rsidP="004079F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9ADC6D8" w14:textId="77777777" w:rsidR="004B194D" w:rsidRPr="002A733C" w:rsidRDefault="004B194D" w:rsidP="004079F2">
            <w:pPr>
              <w:pStyle w:val="CheckBox"/>
            </w:pPr>
          </w:p>
        </w:tc>
      </w:tr>
      <w:tr w:rsidR="00FC4781" w:rsidRPr="002A733C" w14:paraId="7698369F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15699AF6" w14:textId="503E02C0" w:rsidR="00FC4781" w:rsidRDefault="009E3FB8" w:rsidP="00947C12">
            <w:pPr>
              <w:pStyle w:val="Heading4"/>
            </w:pPr>
            <w:r>
              <w:t>Event</w:t>
            </w:r>
            <w:r w:rsidR="00FC4781" w:rsidRPr="00294D92">
              <w:t xml:space="preserve"> </w:t>
            </w:r>
            <w:r>
              <w:t>m</w:t>
            </w:r>
            <w:r w:rsidR="00FC4781">
              <w:t>anagement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6A8CBD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5A5D913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6855A09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4DBE497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2DD15C1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9E3FB8" w:rsidRPr="002A733C" w14:paraId="27BF98B2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4863EA84" w14:textId="3B537290" w:rsidR="009E3FB8" w:rsidRDefault="009E3FB8" w:rsidP="00947C12">
            <w:pPr>
              <w:pStyle w:val="Heading4"/>
            </w:pPr>
            <w:r>
              <w:t xml:space="preserve">Sales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C28A165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DC4788E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551C9C2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DB60026" w14:textId="77777777" w:rsidR="009E3FB8" w:rsidRPr="002A733C" w:rsidRDefault="009E3FB8" w:rsidP="00947C12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A30A891" w14:textId="77777777" w:rsidR="009E3FB8" w:rsidRPr="002A733C" w:rsidRDefault="009E3FB8" w:rsidP="00947C12">
            <w:pPr>
              <w:pStyle w:val="CheckBox"/>
            </w:pPr>
          </w:p>
        </w:tc>
      </w:tr>
      <w:tr w:rsidR="009E3FB8" w:rsidRPr="002A733C" w14:paraId="27BB8193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35CA5191" w14:textId="77777777" w:rsidR="009E3FB8" w:rsidRPr="00727128" w:rsidRDefault="009E3FB8" w:rsidP="00947C12">
            <w:pPr>
              <w:pStyle w:val="Heading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Marketing and promotions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DA7E531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D106783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95FD6D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CC1F68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81BA5FD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FC4781" w:rsidRPr="002A733C" w14:paraId="5E59784C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487463BB" w14:textId="77777777" w:rsidR="00FC4781" w:rsidRPr="00727128" w:rsidRDefault="00FC4781" w:rsidP="00947C12">
            <w:pPr>
              <w:pStyle w:val="Heading4"/>
              <w:rPr>
                <w:rFonts w:cstheme="minorHAnsi"/>
              </w:rPr>
            </w:pPr>
            <w:r w:rsidRPr="00727128">
              <w:rPr>
                <w:rFonts w:cstheme="minorHAnsi"/>
                <w:color w:val="000000"/>
              </w:rPr>
              <w:t>Organisation</w:t>
            </w:r>
            <w:r>
              <w:rPr>
                <w:rFonts w:cstheme="minorHAnsi"/>
                <w:color w:val="000000"/>
              </w:rPr>
              <w:t>al</w:t>
            </w:r>
            <w:r w:rsidRPr="00727128">
              <w:rPr>
                <w:rFonts w:cstheme="minorHAnsi"/>
                <w:color w:val="000000"/>
              </w:rPr>
              <w:t xml:space="preserve">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422D1FA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6DE43E1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7DEE356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CC4107E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8B978BB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9E3FB8" w:rsidRPr="002A733C" w14:paraId="5C90E7BE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5A03B755" w14:textId="77777777" w:rsidR="009E3FB8" w:rsidRPr="00727128" w:rsidRDefault="009E3FB8" w:rsidP="00947C12">
            <w:pPr>
              <w:pStyle w:val="Heading4"/>
              <w:rPr>
                <w:rFonts w:cstheme="minorHAnsi"/>
              </w:rPr>
            </w:pPr>
            <w:r w:rsidRPr="00727128">
              <w:rPr>
                <w:rFonts w:cstheme="minorHAnsi"/>
                <w:color w:val="000000"/>
              </w:rPr>
              <w:t>Good communication and people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B9D1CBB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5641E81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CF31C45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59061FF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F0C792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9E3FB8" w:rsidRPr="002A733C" w14:paraId="3D3F1C22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3E1759A9" w14:textId="77777777" w:rsidR="009E3FB8" w:rsidRPr="00727128" w:rsidRDefault="009E3FB8" w:rsidP="00947C12">
            <w:pPr>
              <w:pStyle w:val="Heading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727128">
              <w:rPr>
                <w:rFonts w:cstheme="minorHAnsi"/>
                <w:color w:val="000000"/>
              </w:rPr>
              <w:t>reative approach to problem-solving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0D788FB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7AEBDD5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5B55424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869D906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FB77CE3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7A2DDE" w:rsidRPr="002A733C" w14:paraId="1E6774AA" w14:textId="77777777" w:rsidTr="00067D00">
        <w:trPr>
          <w:trHeight w:hRule="exact" w:val="288"/>
        </w:trPr>
        <w:tc>
          <w:tcPr>
            <w:tcW w:w="3456" w:type="dxa"/>
            <w:vAlign w:val="center"/>
          </w:tcPr>
          <w:p w14:paraId="3442D4D5" w14:textId="77777777" w:rsidR="007A2DDE" w:rsidRDefault="007A2DDE" w:rsidP="00067D00">
            <w:pPr>
              <w:pStyle w:val="Heading4"/>
            </w:pPr>
            <w:r>
              <w:t>Problem solving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2EBC926" w14:textId="77777777" w:rsidR="007A2DDE" w:rsidRPr="002A733C" w:rsidRDefault="007A2DDE" w:rsidP="00067D00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A907226" w14:textId="77777777" w:rsidR="007A2DDE" w:rsidRPr="002A733C" w:rsidRDefault="007A2DDE" w:rsidP="00067D00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277F041" w14:textId="77777777" w:rsidR="007A2DDE" w:rsidRPr="002A733C" w:rsidRDefault="007A2DDE" w:rsidP="00067D00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E48ACED" w14:textId="77777777" w:rsidR="007A2DDE" w:rsidRPr="002A733C" w:rsidRDefault="007A2DDE" w:rsidP="00067D00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51EEC98" w14:textId="77777777" w:rsidR="007A2DDE" w:rsidRPr="002A733C" w:rsidRDefault="007A2DDE" w:rsidP="00067D00">
            <w:pPr>
              <w:pStyle w:val="CheckBox"/>
            </w:pPr>
          </w:p>
        </w:tc>
      </w:tr>
      <w:tr w:rsidR="009E3FB8" w:rsidRPr="002A733C" w14:paraId="6B1FA9AA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39270E02" w14:textId="77777777" w:rsidR="009E3FB8" w:rsidRPr="00727128" w:rsidRDefault="009E3FB8" w:rsidP="00947C12">
            <w:pPr>
              <w:pStyle w:val="Heading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727128">
              <w:rPr>
                <w:rFonts w:cstheme="minorHAnsi"/>
                <w:color w:val="000000"/>
              </w:rPr>
              <w:t>ttention to detail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512B6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6FB15F8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9866EC2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553F3FF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0C47093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9E3FB8" w:rsidRPr="002A733C" w14:paraId="044F6E6D" w14:textId="77777777" w:rsidTr="00947C12">
        <w:trPr>
          <w:trHeight w:hRule="exact" w:val="288"/>
        </w:trPr>
        <w:tc>
          <w:tcPr>
            <w:tcW w:w="3456" w:type="dxa"/>
            <w:vAlign w:val="bottom"/>
          </w:tcPr>
          <w:p w14:paraId="38BCDF09" w14:textId="77777777" w:rsidR="009E3FB8" w:rsidRPr="00727128" w:rsidRDefault="009E3FB8" w:rsidP="00947C12">
            <w:pPr>
              <w:pStyle w:val="Heading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W</w:t>
            </w:r>
            <w:r w:rsidRPr="00727128">
              <w:rPr>
                <w:rFonts w:cstheme="minorHAnsi"/>
                <w:color w:val="000000"/>
              </w:rPr>
              <w:t>ork</w:t>
            </w:r>
            <w:r>
              <w:rPr>
                <w:rFonts w:cstheme="minorHAnsi"/>
                <w:color w:val="000000"/>
              </w:rPr>
              <w:t>ing</w:t>
            </w:r>
            <w:r w:rsidRPr="00727128">
              <w:rPr>
                <w:rFonts w:cstheme="minorHAnsi"/>
                <w:color w:val="000000"/>
              </w:rPr>
              <w:t xml:space="preserve"> under pressure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0C534E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88BA3E9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01C169B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09C26E7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18D49A7" w14:textId="77777777" w:rsidR="009E3FB8" w:rsidRPr="00811BBB" w:rsidRDefault="009E3FB8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FC4781" w:rsidRPr="002A733C" w14:paraId="30557E16" w14:textId="77777777" w:rsidTr="00947C12">
        <w:trPr>
          <w:trHeight w:hRule="exact" w:val="288"/>
        </w:trPr>
        <w:tc>
          <w:tcPr>
            <w:tcW w:w="3456" w:type="dxa"/>
            <w:vAlign w:val="center"/>
          </w:tcPr>
          <w:p w14:paraId="279E727D" w14:textId="77777777" w:rsidR="00FC4781" w:rsidRDefault="00FC4781" w:rsidP="00947C12">
            <w:pPr>
              <w:pStyle w:val="Heading4"/>
            </w:pPr>
            <w:r>
              <w:t>Negotiation skills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49AECF8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681AB7A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79C48CD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1A1C660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6442BE9" w14:textId="77777777" w:rsidR="00FC4781" w:rsidRPr="00811BBB" w:rsidRDefault="00FC4781" w:rsidP="00947C12">
            <w:pPr>
              <w:pStyle w:val="CheckBox"/>
              <w:rPr>
                <w:color w:val="7F7F7F" w:themeColor="text1" w:themeTint="80"/>
              </w:rPr>
            </w:pPr>
          </w:p>
        </w:tc>
      </w:tr>
      <w:tr w:rsidR="00984E27" w:rsidRPr="002A733C" w14:paraId="61F0AD3D" w14:textId="77777777" w:rsidTr="00D35975">
        <w:trPr>
          <w:trHeight w:hRule="exact" w:val="288"/>
        </w:trPr>
        <w:tc>
          <w:tcPr>
            <w:tcW w:w="3456" w:type="dxa"/>
            <w:vAlign w:val="center"/>
          </w:tcPr>
          <w:p w14:paraId="43B1BA26" w14:textId="77777777" w:rsidR="00984E27" w:rsidRDefault="00984E27" w:rsidP="00984E27">
            <w:pPr>
              <w:pStyle w:val="Heading4"/>
            </w:pPr>
            <w:r w:rsidRPr="00FB5F94">
              <w:t>P</w:t>
            </w:r>
            <w:r w:rsidRPr="00FB5F94">
              <w:rPr>
                <w:bCs/>
              </w:rPr>
              <w:t>atience</w:t>
            </w:r>
            <w:r w:rsidRPr="00FB5F94">
              <w:t xml:space="preserve"> with customers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43F1960" w14:textId="4D8334AF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3BD3BFC" w14:textId="3D88F085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DB310A9" w14:textId="497FFB14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992DC43" w14:textId="4DD00329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218F160" w14:textId="40160E04" w:rsidR="00984E27" w:rsidRPr="002A733C" w:rsidRDefault="00984E27" w:rsidP="00984E27">
            <w:pPr>
              <w:pStyle w:val="CheckBox"/>
            </w:pPr>
          </w:p>
        </w:tc>
      </w:tr>
      <w:tr w:rsidR="00984E27" w:rsidRPr="002A733C" w14:paraId="5E78F8A3" w14:textId="77777777" w:rsidTr="00D35975">
        <w:trPr>
          <w:trHeight w:hRule="exact" w:val="288"/>
        </w:trPr>
        <w:tc>
          <w:tcPr>
            <w:tcW w:w="3456" w:type="dxa"/>
            <w:vAlign w:val="center"/>
          </w:tcPr>
          <w:p w14:paraId="2D49F2FD" w14:textId="77777777" w:rsidR="00984E27" w:rsidRDefault="00984E27" w:rsidP="00984E27">
            <w:pPr>
              <w:pStyle w:val="Heading4"/>
            </w:pPr>
            <w:r>
              <w:t>Ability to "read" c</w:t>
            </w:r>
            <w:r w:rsidRPr="00323AF4">
              <w:rPr>
                <w:bCs/>
              </w:rPr>
              <w:t>ustomers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8FBAB81" w14:textId="4E7C9451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9EF344D" w14:textId="1C52B8A7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8B64FE8" w14:textId="2C828E40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5243A44" w14:textId="2797EDD7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9DC2B62" w14:textId="0A8C1A9D" w:rsidR="00984E27" w:rsidRPr="002A733C" w:rsidRDefault="00984E27" w:rsidP="00984E27">
            <w:pPr>
              <w:pStyle w:val="CheckBox"/>
            </w:pPr>
          </w:p>
        </w:tc>
      </w:tr>
      <w:tr w:rsidR="00984E27" w:rsidRPr="002A733C" w14:paraId="3DCA68BC" w14:textId="77777777" w:rsidTr="00D35975">
        <w:trPr>
          <w:trHeight w:hRule="exact" w:val="288"/>
        </w:trPr>
        <w:tc>
          <w:tcPr>
            <w:tcW w:w="3456" w:type="dxa"/>
            <w:vAlign w:val="center"/>
          </w:tcPr>
          <w:p w14:paraId="61E75B3B" w14:textId="77777777" w:rsidR="00984E27" w:rsidRDefault="00984E27" w:rsidP="00984E27">
            <w:pPr>
              <w:pStyle w:val="Heading4"/>
            </w:pPr>
            <w:r>
              <w:t>Ability to stay cool under pressure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3A3D45B" w14:textId="3BE5B3C8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F166C71" w14:textId="762EC2B7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A4B0C88" w14:textId="7AF0D61F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C2CA350" w14:textId="045355FB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781E8BD" w14:textId="0C163542" w:rsidR="00984E27" w:rsidRPr="002A733C" w:rsidRDefault="00984E27" w:rsidP="00984E27">
            <w:pPr>
              <w:pStyle w:val="CheckBox"/>
            </w:pPr>
          </w:p>
        </w:tc>
      </w:tr>
      <w:tr w:rsidR="00984E27" w:rsidRPr="002A733C" w14:paraId="1CE22EFB" w14:textId="77777777" w:rsidTr="00D35975">
        <w:trPr>
          <w:trHeight w:hRule="exact" w:val="288"/>
        </w:trPr>
        <w:tc>
          <w:tcPr>
            <w:tcW w:w="3456" w:type="dxa"/>
            <w:vAlign w:val="center"/>
          </w:tcPr>
          <w:p w14:paraId="1920D87B" w14:textId="77777777" w:rsidR="00984E27" w:rsidRDefault="00984E27" w:rsidP="00984E27">
            <w:pPr>
              <w:pStyle w:val="Heading4"/>
            </w:pPr>
            <w:r>
              <w:t>G</w:t>
            </w:r>
            <w:r w:rsidRPr="00323AF4">
              <w:rPr>
                <w:bCs/>
              </w:rPr>
              <w:t>oal</w:t>
            </w:r>
            <w:r>
              <w:t xml:space="preserve"> setting and focus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1D948B" w14:textId="176A95F9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5D85244" w14:textId="6F083929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6D8D644" w14:textId="2985D394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7A0C732" w14:textId="0E12AE02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E06907F" w14:textId="7DAA4303" w:rsidR="00984E27" w:rsidRPr="002A733C" w:rsidRDefault="00984E27" w:rsidP="00984E27">
            <w:pPr>
              <w:pStyle w:val="CheckBox"/>
            </w:pPr>
          </w:p>
        </w:tc>
      </w:tr>
      <w:tr w:rsidR="00984E27" w:rsidRPr="002A733C" w14:paraId="3B75A4A3" w14:textId="77777777" w:rsidTr="00D35975">
        <w:trPr>
          <w:trHeight w:hRule="exact" w:val="288"/>
        </w:trPr>
        <w:tc>
          <w:tcPr>
            <w:tcW w:w="3456" w:type="dxa"/>
            <w:vAlign w:val="center"/>
          </w:tcPr>
          <w:p w14:paraId="29686483" w14:textId="77777777" w:rsidR="00984E27" w:rsidRPr="00FB5F94" w:rsidRDefault="00984E27" w:rsidP="00984E27">
            <w:pPr>
              <w:pStyle w:val="Heading4"/>
              <w:rPr>
                <w:bCs/>
              </w:rPr>
            </w:pPr>
            <w:r w:rsidRPr="00FB5F94">
              <w:t xml:space="preserve">Ability to resolve and ‘close’ </w:t>
            </w:r>
            <w:r>
              <w:t>issues</w:t>
            </w:r>
          </w:p>
          <w:p w14:paraId="24E4ADCA" w14:textId="77777777" w:rsidR="00984E27" w:rsidRDefault="00984E27" w:rsidP="00984E27">
            <w:pPr>
              <w:pStyle w:val="Heading4"/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3EBDAB2" w14:textId="21458DD3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A31E755" w14:textId="045E8E47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7848DB5" w14:textId="3A84FD3B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33D2CD3" w14:textId="1AF38632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CED6CD8" w14:textId="0B6FE3C4" w:rsidR="00984E27" w:rsidRPr="002A733C" w:rsidRDefault="00984E27" w:rsidP="00984E27">
            <w:pPr>
              <w:pStyle w:val="CheckBox"/>
            </w:pPr>
          </w:p>
        </w:tc>
      </w:tr>
      <w:tr w:rsidR="00984E27" w:rsidRPr="002A733C" w14:paraId="5DE2C499" w14:textId="77777777" w:rsidTr="003311F2">
        <w:trPr>
          <w:trHeight w:hRule="exact" w:val="288"/>
        </w:trPr>
        <w:tc>
          <w:tcPr>
            <w:tcW w:w="3456" w:type="dxa"/>
            <w:vAlign w:val="center"/>
          </w:tcPr>
          <w:p w14:paraId="4C0BAE21" w14:textId="77777777" w:rsidR="00984E27" w:rsidRDefault="00984E27" w:rsidP="00984E27">
            <w:pPr>
              <w:pStyle w:val="Heading4"/>
            </w:pPr>
            <w:r w:rsidRPr="00FB5F94">
              <w:t>Willingness to l</w:t>
            </w:r>
            <w:r w:rsidRPr="00FB5F94">
              <w:rPr>
                <w:bCs/>
              </w:rPr>
              <w:t>earn</w:t>
            </w:r>
            <w:r w:rsidRPr="00FB5F94">
              <w:t xml:space="preserve"> new processes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72407F8" w14:textId="5E818123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C52A915" w14:textId="2943F8A1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A2D6B5C" w14:textId="2FA5F4F5" w:rsidR="00984E27" w:rsidRPr="002A733C" w:rsidRDefault="00984E27" w:rsidP="00984E27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B7C955E" w14:textId="0CB324E3" w:rsidR="00984E27" w:rsidRPr="002A733C" w:rsidRDefault="00984E27" w:rsidP="00984E27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57B150A" w14:textId="4F9ACFB0" w:rsidR="00984E27" w:rsidRPr="002A733C" w:rsidRDefault="00984E27" w:rsidP="00984E27">
            <w:pPr>
              <w:pStyle w:val="CheckBox"/>
            </w:pPr>
          </w:p>
        </w:tc>
      </w:tr>
    </w:tbl>
    <w:p w14:paraId="32DB1A19" w14:textId="4E9F06C9" w:rsidR="00AD0DEB" w:rsidRDefault="00AD0DEB" w:rsidP="00AD0DEB">
      <w:pPr>
        <w:pStyle w:val="Heading2"/>
      </w:pPr>
    </w:p>
    <w:p w14:paraId="67764FB5" w14:textId="77777777" w:rsidR="00CC787B" w:rsidRDefault="00CC787B" w:rsidP="00FB5F94"/>
    <w:p w14:paraId="4FA0AAF5" w14:textId="08E7E3D9" w:rsidR="00D72B07" w:rsidRDefault="00D72B07">
      <w:pPr>
        <w:spacing w:before="0"/>
        <w:rPr>
          <w:sz w:val="18"/>
        </w:rPr>
      </w:pPr>
    </w:p>
    <w:p w14:paraId="170DD66D" w14:textId="77777777" w:rsidR="00D72B07" w:rsidRDefault="00D72B07" w:rsidP="00D72B07">
      <w:pPr>
        <w:rPr>
          <w:color w:val="A6A6A6" w:themeColor="background1" w:themeShade="A6"/>
        </w:rPr>
      </w:pPr>
    </w:p>
    <w:p w14:paraId="6D7302F7" w14:textId="27AB3E00" w:rsidR="00D72B07" w:rsidRPr="00D72B07" w:rsidRDefault="00D72B07" w:rsidP="00D72B07">
      <w:pPr>
        <w:rPr>
          <w:color w:val="A6A6A6" w:themeColor="background1" w:themeShade="A6"/>
        </w:rPr>
      </w:pPr>
      <w:r w:rsidRPr="00D72B07">
        <w:rPr>
          <w:color w:val="A6A6A6" w:themeColor="background1" w:themeShade="A6"/>
        </w:rPr>
        <w:t>Please answer the following question:</w:t>
      </w:r>
    </w:p>
    <w:p w14:paraId="4401DAC2" w14:textId="77777777" w:rsidR="00D72B07" w:rsidRDefault="00D72B07" w:rsidP="00D72B07">
      <w:pPr>
        <w:pStyle w:val="ListParagraph"/>
        <w:spacing w:before="0"/>
        <w:ind w:left="360"/>
        <w:rPr>
          <w:sz w:val="18"/>
        </w:rPr>
      </w:pPr>
    </w:p>
    <w:p w14:paraId="438056B3" w14:textId="212FDB6E" w:rsidR="004C692F" w:rsidRPr="00BC612C" w:rsidRDefault="002C5B0B" w:rsidP="00BC612C">
      <w:pPr>
        <w:pStyle w:val="ListParagraph"/>
        <w:numPr>
          <w:ilvl w:val="0"/>
          <w:numId w:val="13"/>
        </w:numPr>
        <w:spacing w:before="0"/>
        <w:rPr>
          <w:sz w:val="18"/>
        </w:rPr>
      </w:pPr>
      <w:r>
        <w:rPr>
          <w:sz w:val="18"/>
        </w:rPr>
        <w:t xml:space="preserve">What are you long term career goals? How </w:t>
      </w:r>
      <w:r w:rsidR="001C3EA0">
        <w:rPr>
          <w:sz w:val="18"/>
        </w:rPr>
        <w:t>do</w:t>
      </w:r>
      <w:r>
        <w:rPr>
          <w:sz w:val="18"/>
        </w:rPr>
        <w:t xml:space="preserve"> you plan to achieve these in the short term?</w:t>
      </w:r>
    </w:p>
    <w:p w14:paraId="441F26CE" w14:textId="77777777" w:rsidR="004C692F" w:rsidRDefault="004C692F" w:rsidP="004C692F">
      <w:pPr>
        <w:spacing w:before="0"/>
        <w:rPr>
          <w:sz w:val="18"/>
        </w:rPr>
      </w:pPr>
    </w:p>
    <w:p w14:paraId="421C4C17" w14:textId="48F29680" w:rsidR="00BC612C" w:rsidRDefault="00BC612C" w:rsidP="004C692F">
      <w:pPr>
        <w:spacing w:before="0"/>
        <w:rPr>
          <w:sz w:val="18"/>
        </w:rPr>
      </w:pPr>
    </w:p>
    <w:p w14:paraId="1D8487FD" w14:textId="0061C670" w:rsidR="005E5126" w:rsidRDefault="005E5126" w:rsidP="004C692F">
      <w:pPr>
        <w:spacing w:before="0"/>
        <w:rPr>
          <w:sz w:val="18"/>
        </w:rPr>
      </w:pPr>
    </w:p>
    <w:p w14:paraId="42065BC7" w14:textId="08FBB7C4" w:rsidR="005E5126" w:rsidRDefault="005E5126" w:rsidP="004C692F">
      <w:pPr>
        <w:spacing w:before="0"/>
        <w:rPr>
          <w:sz w:val="18"/>
        </w:rPr>
      </w:pPr>
    </w:p>
    <w:p w14:paraId="3BC58D3B" w14:textId="24C7DEA9" w:rsidR="005E5126" w:rsidRDefault="005E5126" w:rsidP="004C692F">
      <w:pPr>
        <w:spacing w:before="0"/>
        <w:rPr>
          <w:sz w:val="18"/>
        </w:rPr>
      </w:pPr>
    </w:p>
    <w:p w14:paraId="22B5C526" w14:textId="32590EC8" w:rsidR="005E5126" w:rsidRDefault="005E5126" w:rsidP="004C692F">
      <w:pPr>
        <w:spacing w:before="0"/>
        <w:rPr>
          <w:sz w:val="18"/>
        </w:rPr>
      </w:pPr>
    </w:p>
    <w:p w14:paraId="1D98EF8A" w14:textId="0F2A55A8" w:rsidR="005E5126" w:rsidRDefault="005E5126" w:rsidP="004C692F">
      <w:pPr>
        <w:spacing w:before="0"/>
        <w:rPr>
          <w:sz w:val="18"/>
        </w:rPr>
      </w:pPr>
    </w:p>
    <w:p w14:paraId="6624BD4F" w14:textId="2A7F7124" w:rsidR="005E5126" w:rsidRDefault="005E5126" w:rsidP="004C692F">
      <w:pPr>
        <w:spacing w:before="0"/>
        <w:rPr>
          <w:sz w:val="18"/>
        </w:rPr>
      </w:pPr>
    </w:p>
    <w:p w14:paraId="76244C10" w14:textId="698707C8" w:rsidR="005E5126" w:rsidRDefault="005E5126" w:rsidP="004C692F">
      <w:pPr>
        <w:spacing w:before="0"/>
        <w:rPr>
          <w:sz w:val="18"/>
        </w:rPr>
      </w:pPr>
    </w:p>
    <w:p w14:paraId="7C427B2A" w14:textId="1D7BEF99" w:rsidR="005E5126" w:rsidRDefault="005E5126" w:rsidP="004C692F">
      <w:pPr>
        <w:spacing w:before="0"/>
        <w:rPr>
          <w:sz w:val="18"/>
        </w:rPr>
      </w:pPr>
    </w:p>
    <w:p w14:paraId="36A38571" w14:textId="3A43171E" w:rsidR="005E5126" w:rsidRDefault="005E5126" w:rsidP="004C692F">
      <w:pPr>
        <w:spacing w:before="0"/>
        <w:rPr>
          <w:sz w:val="18"/>
        </w:rPr>
      </w:pPr>
    </w:p>
    <w:p w14:paraId="3ADAB649" w14:textId="738FE6EF" w:rsidR="005E5126" w:rsidRDefault="005E5126" w:rsidP="004C692F">
      <w:pPr>
        <w:spacing w:before="0"/>
        <w:rPr>
          <w:sz w:val="18"/>
        </w:rPr>
      </w:pPr>
    </w:p>
    <w:p w14:paraId="729B458C" w14:textId="49C80D43" w:rsidR="005E5126" w:rsidRDefault="005E5126" w:rsidP="004C692F">
      <w:pPr>
        <w:spacing w:before="0"/>
        <w:rPr>
          <w:sz w:val="18"/>
        </w:rPr>
      </w:pPr>
    </w:p>
    <w:p w14:paraId="1AB1917E" w14:textId="2927538F" w:rsidR="005E5126" w:rsidRDefault="005E5126" w:rsidP="004C692F">
      <w:pPr>
        <w:spacing w:before="0"/>
        <w:rPr>
          <w:sz w:val="18"/>
        </w:rPr>
      </w:pPr>
    </w:p>
    <w:p w14:paraId="64BD650C" w14:textId="50DA5DDE" w:rsidR="005E5126" w:rsidRDefault="005E5126" w:rsidP="004C692F">
      <w:pPr>
        <w:spacing w:before="0"/>
        <w:rPr>
          <w:sz w:val="18"/>
        </w:rPr>
      </w:pPr>
    </w:p>
    <w:p w14:paraId="644FE5B0" w14:textId="682B7B2F" w:rsidR="005E5126" w:rsidRDefault="005E5126" w:rsidP="004C692F">
      <w:pPr>
        <w:spacing w:before="0"/>
        <w:rPr>
          <w:sz w:val="18"/>
        </w:rPr>
      </w:pPr>
    </w:p>
    <w:p w14:paraId="6721A9A4" w14:textId="1175E42E" w:rsidR="005E5126" w:rsidRDefault="005E5126" w:rsidP="004C692F">
      <w:pPr>
        <w:spacing w:before="0"/>
        <w:rPr>
          <w:sz w:val="18"/>
        </w:rPr>
      </w:pPr>
    </w:p>
    <w:p w14:paraId="72BF65E4" w14:textId="33B4C9F9" w:rsidR="005E5126" w:rsidRDefault="005E5126" w:rsidP="004C692F">
      <w:pPr>
        <w:spacing w:before="0"/>
        <w:rPr>
          <w:sz w:val="18"/>
        </w:rPr>
      </w:pPr>
    </w:p>
    <w:p w14:paraId="39B52FE5" w14:textId="76FB473E" w:rsidR="005E5126" w:rsidRDefault="005E5126" w:rsidP="004C692F">
      <w:pPr>
        <w:spacing w:before="0"/>
        <w:rPr>
          <w:sz w:val="18"/>
        </w:rPr>
      </w:pPr>
    </w:p>
    <w:p w14:paraId="20E91AAC" w14:textId="29B109C9" w:rsidR="005E5126" w:rsidRDefault="005E5126" w:rsidP="004C692F">
      <w:pPr>
        <w:spacing w:before="0"/>
        <w:rPr>
          <w:sz w:val="18"/>
        </w:rPr>
      </w:pPr>
    </w:p>
    <w:p w14:paraId="07D11A92" w14:textId="7BF50F81" w:rsidR="005E5126" w:rsidRDefault="005E5126" w:rsidP="004C692F">
      <w:pPr>
        <w:spacing w:before="0"/>
        <w:rPr>
          <w:sz w:val="18"/>
        </w:rPr>
      </w:pPr>
    </w:p>
    <w:p w14:paraId="0360B81C" w14:textId="3083C18C" w:rsidR="005E5126" w:rsidRDefault="005E5126" w:rsidP="004C692F">
      <w:pPr>
        <w:spacing w:before="0"/>
        <w:rPr>
          <w:sz w:val="18"/>
        </w:rPr>
      </w:pPr>
    </w:p>
    <w:p w14:paraId="49A4D440" w14:textId="536F8486" w:rsidR="005E5126" w:rsidRDefault="005E5126" w:rsidP="004C692F">
      <w:pPr>
        <w:spacing w:before="0"/>
        <w:rPr>
          <w:sz w:val="18"/>
        </w:rPr>
      </w:pPr>
    </w:p>
    <w:p w14:paraId="783BEA62" w14:textId="2D9BAC69" w:rsidR="005E5126" w:rsidRDefault="005E5126" w:rsidP="004C692F">
      <w:pPr>
        <w:spacing w:before="0"/>
        <w:rPr>
          <w:sz w:val="18"/>
        </w:rPr>
      </w:pPr>
    </w:p>
    <w:p w14:paraId="7A20876C" w14:textId="5ABABD07" w:rsidR="004C692F" w:rsidRPr="004C692F" w:rsidRDefault="004C692F" w:rsidP="00BC612C">
      <w:pPr>
        <w:tabs>
          <w:tab w:val="left" w:leader="dot" w:pos="10773"/>
        </w:tabs>
        <w:spacing w:before="0" w:line="360" w:lineRule="auto"/>
        <w:rPr>
          <w:sz w:val="18"/>
        </w:rPr>
      </w:pPr>
    </w:p>
    <w:sectPr w:rsidR="004C692F" w:rsidRPr="004C692F" w:rsidSect="00A07055">
      <w:headerReference w:type="default" r:id="rId10"/>
      <w:footerReference w:type="even" r:id="rId11"/>
      <w:footerReference w:type="default" r:id="rId12"/>
      <w:pgSz w:w="12240" w:h="15840"/>
      <w:pgMar w:top="1080" w:right="720" w:bottom="4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1171" w14:textId="77777777" w:rsidR="00697362" w:rsidRDefault="00697362" w:rsidP="007C3C9D">
      <w:pPr>
        <w:spacing w:before="0"/>
      </w:pPr>
      <w:r>
        <w:separator/>
      </w:r>
    </w:p>
  </w:endnote>
  <w:endnote w:type="continuationSeparator" w:id="0">
    <w:p w14:paraId="279B7EFF" w14:textId="77777777" w:rsidR="00697362" w:rsidRDefault="00697362" w:rsidP="007C3C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F8FC" w14:textId="77777777" w:rsidR="004C692F" w:rsidRDefault="004C692F" w:rsidP="00BD7F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A46A1" w14:textId="77777777" w:rsidR="004C692F" w:rsidRDefault="004C692F" w:rsidP="004C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9E16" w14:textId="0674AF7A" w:rsidR="004C692F" w:rsidRDefault="004C692F" w:rsidP="00BD7F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38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 </w:t>
    </w:r>
  </w:p>
  <w:p w14:paraId="291D40B0" w14:textId="77777777" w:rsidR="004C692F" w:rsidRDefault="004C692F" w:rsidP="004C6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C8BF" w14:textId="77777777" w:rsidR="00697362" w:rsidRDefault="00697362" w:rsidP="007C3C9D">
      <w:pPr>
        <w:spacing w:before="0"/>
      </w:pPr>
      <w:r>
        <w:separator/>
      </w:r>
    </w:p>
  </w:footnote>
  <w:footnote w:type="continuationSeparator" w:id="0">
    <w:p w14:paraId="70CEEB91" w14:textId="77777777" w:rsidR="00697362" w:rsidRDefault="00697362" w:rsidP="007C3C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Layout w:type="fixed"/>
      <w:tblLook w:val="04A0" w:firstRow="1" w:lastRow="0" w:firstColumn="1" w:lastColumn="0" w:noHBand="0" w:noVBand="1"/>
    </w:tblPr>
    <w:tblGrid>
      <w:gridCol w:w="7513"/>
      <w:gridCol w:w="3402"/>
    </w:tblGrid>
    <w:tr w:rsidR="00A07055" w:rsidRPr="003A79C3" w14:paraId="618EEBC1" w14:textId="77777777" w:rsidTr="00CC787B">
      <w:tc>
        <w:tcPr>
          <w:tcW w:w="7513" w:type="dxa"/>
          <w:tcBorders>
            <w:bottom w:val="single" w:sz="6" w:space="0" w:color="A6A6A6"/>
          </w:tcBorders>
          <w:tcMar>
            <w:top w:w="120" w:type="dxa"/>
            <w:left w:w="30" w:type="dxa"/>
            <w:bottom w:w="120" w:type="dxa"/>
            <w:right w:w="30" w:type="dxa"/>
          </w:tcMar>
        </w:tcPr>
        <w:p w14:paraId="7D130C50" w14:textId="57CFD3C1" w:rsidR="007C3C9D" w:rsidRPr="003A79C3" w:rsidRDefault="007C3C9D" w:rsidP="003311F2">
          <w:pPr>
            <w:rPr>
              <w:rFonts w:ascii="Arial" w:hAnsi="Arial" w:cs="Arial"/>
              <w:color w:val="000000"/>
              <w:szCs w:val="1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D7FDB77" wp14:editId="6BEC002E">
                <wp:extent cx="1210945" cy="450850"/>
                <wp:effectExtent l="0" t="0" r="8255" b="6350"/>
                <wp:docPr id="1" name="Picture 1" descr="Sidra_Solutions_Logo_PMS8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dra_Solutions_Logo_PMS8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bottom w:val="single" w:sz="6" w:space="0" w:color="A6A6A6"/>
          </w:tcBorders>
          <w:tcMar>
            <w:top w:w="120" w:type="dxa"/>
            <w:bottom w:w="120" w:type="dxa"/>
          </w:tcMar>
        </w:tcPr>
        <w:p w14:paraId="5ECC6015" w14:textId="77777777" w:rsidR="007C3C9D" w:rsidRPr="00832282" w:rsidRDefault="007C3C9D" w:rsidP="003311F2">
          <w:pPr>
            <w:spacing w:before="160" w:line="192" w:lineRule="auto"/>
            <w:rPr>
              <w:rFonts w:ascii="Calibri" w:hAnsi="Calibri" w:cs="Arial"/>
              <w:color w:val="7F7F7F"/>
              <w:szCs w:val="16"/>
            </w:rPr>
          </w:pPr>
          <w:r w:rsidRPr="00832282">
            <w:rPr>
              <w:rFonts w:ascii="Calibri" w:hAnsi="Calibri" w:cs="Arial"/>
              <w:b/>
              <w:bCs/>
              <w:color w:val="7F7F7F"/>
              <w:szCs w:val="16"/>
            </w:rPr>
            <w:t>Akcelik &amp; Associates Pty Ltd</w:t>
          </w:r>
          <w:r w:rsidRPr="00832282">
            <w:rPr>
              <w:rFonts w:ascii="Calibri" w:hAnsi="Calibri" w:cs="Arial"/>
              <w:b/>
              <w:color w:val="7F7F7F"/>
              <w:szCs w:val="16"/>
            </w:rPr>
            <w:t xml:space="preserve"> </w:t>
          </w:r>
          <w:r>
            <w:rPr>
              <w:rFonts w:ascii="Calibri" w:hAnsi="Calibri" w:cs="Arial"/>
              <w:b/>
              <w:color w:val="7F7F7F"/>
              <w:szCs w:val="16"/>
            </w:rPr>
            <w:br/>
          </w:r>
          <w:r w:rsidRPr="00D90B06">
            <w:rPr>
              <w:rFonts w:ascii="Calibri" w:hAnsi="Calibri" w:cs="Arial"/>
              <w:b/>
              <w:bCs/>
              <w:color w:val="7F7F7F"/>
              <w:szCs w:val="16"/>
            </w:rPr>
            <w:t>Trading As “SIDRA SOLUTIONS”</w:t>
          </w:r>
          <w:r w:rsidRPr="00D90B06">
            <w:rPr>
              <w:rFonts w:ascii="Calibri" w:hAnsi="Calibri" w:cs="Arial"/>
              <w:b/>
              <w:color w:val="7F7F7F"/>
              <w:szCs w:val="16"/>
            </w:rPr>
            <w:t xml:space="preserve"> </w:t>
          </w:r>
          <w:r w:rsidRPr="00832282">
            <w:rPr>
              <w:rFonts w:ascii="Calibri" w:hAnsi="Calibri" w:cs="Arial"/>
              <w:color w:val="7F7F7F"/>
              <w:szCs w:val="16"/>
            </w:rPr>
            <w:br/>
            <w:t>PO Box 1075G, Greythorn, Vic 3104 AUSTRALIA</w:t>
          </w:r>
          <w:r w:rsidRPr="00832282">
            <w:rPr>
              <w:rFonts w:ascii="Calibri" w:hAnsi="Calibri" w:cs="Arial"/>
              <w:color w:val="7F7F7F"/>
              <w:szCs w:val="16"/>
            </w:rPr>
            <w:br/>
            <w:t>ABN 79 088 889 687</w:t>
          </w:r>
          <w:r w:rsidRPr="00832282">
            <w:rPr>
              <w:rFonts w:ascii="Calibri" w:hAnsi="Calibri" w:cs="Arial"/>
              <w:color w:val="7F7F7F"/>
              <w:szCs w:val="16"/>
            </w:rPr>
            <w:br/>
          </w:r>
          <w:r w:rsidRPr="00832282">
            <w:rPr>
              <w:rFonts w:ascii="Calibri" w:hAnsi="Calibri" w:cs="Arial"/>
              <w:color w:val="7F7F7F"/>
              <w:szCs w:val="16"/>
            </w:rPr>
            <w:br/>
          </w:r>
          <w:r w:rsidRPr="00832282">
            <w:rPr>
              <w:rFonts w:ascii="Calibri" w:hAnsi="Calibri" w:cs="Arial"/>
              <w:color w:val="9BBB59"/>
              <w:szCs w:val="16"/>
            </w:rPr>
            <w:t>www.sidrasolutions.com</w:t>
          </w:r>
        </w:p>
      </w:tc>
    </w:tr>
  </w:tbl>
  <w:p w14:paraId="0543588F" w14:textId="77777777" w:rsidR="007C3C9D" w:rsidRDefault="007C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A29B2"/>
    <w:multiLevelType w:val="singleLevel"/>
    <w:tmpl w:val="B70E09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63D768A"/>
    <w:multiLevelType w:val="hybridMultilevel"/>
    <w:tmpl w:val="00924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E558E"/>
    <w:multiLevelType w:val="hybridMultilevel"/>
    <w:tmpl w:val="D33C3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94"/>
    <w:rsid w:val="000071F7"/>
    <w:rsid w:val="0002798A"/>
    <w:rsid w:val="00071ABE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059E9"/>
    <w:rsid w:val="00120C95"/>
    <w:rsid w:val="0014663E"/>
    <w:rsid w:val="00180664"/>
    <w:rsid w:val="00185BA5"/>
    <w:rsid w:val="00195009"/>
    <w:rsid w:val="0019779B"/>
    <w:rsid w:val="001C3EA0"/>
    <w:rsid w:val="001D61A7"/>
    <w:rsid w:val="00212276"/>
    <w:rsid w:val="002219F3"/>
    <w:rsid w:val="00250014"/>
    <w:rsid w:val="00254D4B"/>
    <w:rsid w:val="00275BB5"/>
    <w:rsid w:val="00286F6A"/>
    <w:rsid w:val="00291C8C"/>
    <w:rsid w:val="002A0260"/>
    <w:rsid w:val="002A1ECE"/>
    <w:rsid w:val="002A2510"/>
    <w:rsid w:val="002A733C"/>
    <w:rsid w:val="002A77B2"/>
    <w:rsid w:val="002B4D1D"/>
    <w:rsid w:val="002C10B1"/>
    <w:rsid w:val="002C5B0B"/>
    <w:rsid w:val="002D222A"/>
    <w:rsid w:val="002D486E"/>
    <w:rsid w:val="003076FD"/>
    <w:rsid w:val="00317005"/>
    <w:rsid w:val="00332AEE"/>
    <w:rsid w:val="00335259"/>
    <w:rsid w:val="003929F1"/>
    <w:rsid w:val="003A1B63"/>
    <w:rsid w:val="003A41A1"/>
    <w:rsid w:val="003B2326"/>
    <w:rsid w:val="003D781D"/>
    <w:rsid w:val="003E3600"/>
    <w:rsid w:val="003F1D46"/>
    <w:rsid w:val="0042495F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09A5"/>
    <w:rsid w:val="004A1437"/>
    <w:rsid w:val="004A4198"/>
    <w:rsid w:val="004A54EA"/>
    <w:rsid w:val="004B0578"/>
    <w:rsid w:val="004B1269"/>
    <w:rsid w:val="004B194D"/>
    <w:rsid w:val="004C2FEE"/>
    <w:rsid w:val="004C692F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8221F"/>
    <w:rsid w:val="005B4AE2"/>
    <w:rsid w:val="005C3D49"/>
    <w:rsid w:val="005D2769"/>
    <w:rsid w:val="005E5126"/>
    <w:rsid w:val="005E63CC"/>
    <w:rsid w:val="005F3060"/>
    <w:rsid w:val="005F6E87"/>
    <w:rsid w:val="00613129"/>
    <w:rsid w:val="00617C65"/>
    <w:rsid w:val="00682C69"/>
    <w:rsid w:val="00697362"/>
    <w:rsid w:val="006D2635"/>
    <w:rsid w:val="006D779C"/>
    <w:rsid w:val="006E4F63"/>
    <w:rsid w:val="006E729E"/>
    <w:rsid w:val="006F0C34"/>
    <w:rsid w:val="006F12B4"/>
    <w:rsid w:val="00712449"/>
    <w:rsid w:val="0071711F"/>
    <w:rsid w:val="007229D0"/>
    <w:rsid w:val="007522F6"/>
    <w:rsid w:val="007602AC"/>
    <w:rsid w:val="00774B67"/>
    <w:rsid w:val="00793AC6"/>
    <w:rsid w:val="007A2DDE"/>
    <w:rsid w:val="007A71DE"/>
    <w:rsid w:val="007B199B"/>
    <w:rsid w:val="007B6119"/>
    <w:rsid w:val="007C1DA0"/>
    <w:rsid w:val="007C3C9D"/>
    <w:rsid w:val="007E2A15"/>
    <w:rsid w:val="007E56C4"/>
    <w:rsid w:val="007F0F3B"/>
    <w:rsid w:val="007F6AFA"/>
    <w:rsid w:val="008107D6"/>
    <w:rsid w:val="00841645"/>
    <w:rsid w:val="00852EC6"/>
    <w:rsid w:val="00864583"/>
    <w:rsid w:val="0087285A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4E27"/>
    <w:rsid w:val="009973A4"/>
    <w:rsid w:val="009976D9"/>
    <w:rsid w:val="00997A3E"/>
    <w:rsid w:val="009A4EA3"/>
    <w:rsid w:val="009A55DC"/>
    <w:rsid w:val="009C220D"/>
    <w:rsid w:val="009D0611"/>
    <w:rsid w:val="009E3FB8"/>
    <w:rsid w:val="00A07055"/>
    <w:rsid w:val="00A149E2"/>
    <w:rsid w:val="00A211B2"/>
    <w:rsid w:val="00A2727E"/>
    <w:rsid w:val="00A32BBB"/>
    <w:rsid w:val="00A35524"/>
    <w:rsid w:val="00A530FF"/>
    <w:rsid w:val="00A7249F"/>
    <w:rsid w:val="00A74F99"/>
    <w:rsid w:val="00A82BA3"/>
    <w:rsid w:val="00A94ACC"/>
    <w:rsid w:val="00A971DD"/>
    <w:rsid w:val="00AD0DEB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BC612C"/>
    <w:rsid w:val="00BF2769"/>
    <w:rsid w:val="00C04DF7"/>
    <w:rsid w:val="00C079CA"/>
    <w:rsid w:val="00C5330F"/>
    <w:rsid w:val="00C5668C"/>
    <w:rsid w:val="00C67741"/>
    <w:rsid w:val="00C74647"/>
    <w:rsid w:val="00C76039"/>
    <w:rsid w:val="00C76480"/>
    <w:rsid w:val="00C80AD2"/>
    <w:rsid w:val="00C82383"/>
    <w:rsid w:val="00C92FD6"/>
    <w:rsid w:val="00CA28E6"/>
    <w:rsid w:val="00CB4164"/>
    <w:rsid w:val="00CB7227"/>
    <w:rsid w:val="00CC787B"/>
    <w:rsid w:val="00CD247C"/>
    <w:rsid w:val="00CE4C5F"/>
    <w:rsid w:val="00D03A13"/>
    <w:rsid w:val="00D14E73"/>
    <w:rsid w:val="00D25DA5"/>
    <w:rsid w:val="00D35975"/>
    <w:rsid w:val="00D4274D"/>
    <w:rsid w:val="00D6155E"/>
    <w:rsid w:val="00D72B07"/>
    <w:rsid w:val="00D90A75"/>
    <w:rsid w:val="00DA4B5C"/>
    <w:rsid w:val="00DC47A2"/>
    <w:rsid w:val="00DE1551"/>
    <w:rsid w:val="00DE7FB7"/>
    <w:rsid w:val="00DF56BD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21CF"/>
    <w:rsid w:val="00F9347B"/>
    <w:rsid w:val="00F966AA"/>
    <w:rsid w:val="00FA6238"/>
    <w:rsid w:val="00FB538F"/>
    <w:rsid w:val="00FB5F94"/>
    <w:rsid w:val="00FC3071"/>
    <w:rsid w:val="00FC478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58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7C3C9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7C3C9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C3C9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7C3C9D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4C692F"/>
  </w:style>
  <w:style w:type="paragraph" w:styleId="ListParagraph">
    <w:name w:val="List Paragraph"/>
    <w:basedOn w:val="Normal"/>
    <w:uiPriority w:val="34"/>
    <w:unhideWhenUsed/>
    <w:qFormat/>
    <w:rsid w:val="00BC612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19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94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94D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1033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Umut Akcelik</dc:creator>
  <cp:lastModifiedBy>Umut Akcelik</cp:lastModifiedBy>
  <cp:revision>3</cp:revision>
  <cp:lastPrinted>2017-02-22T01:57:00Z</cp:lastPrinted>
  <dcterms:created xsi:type="dcterms:W3CDTF">2021-08-11T12:39:00Z</dcterms:created>
  <dcterms:modified xsi:type="dcterms:W3CDTF">2021-08-11T12:40:00Z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